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4259" w14:textId="16A9C1DF" w:rsidR="008465F8" w:rsidRDefault="008465F8">
      <w:r w:rsidRPr="008465F8">
        <w:rPr>
          <w:b/>
          <w:noProof/>
          <w:color w:val="404040" w:themeColor="text1" w:themeTint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35CA7AB" wp14:editId="502AF9D2">
            <wp:simplePos x="0" y="0"/>
            <wp:positionH relativeFrom="page">
              <wp:posOffset>24977</wp:posOffset>
            </wp:positionH>
            <wp:positionV relativeFrom="paragraph">
              <wp:posOffset>0</wp:posOffset>
            </wp:positionV>
            <wp:extent cx="7730067" cy="3568549"/>
            <wp:effectExtent l="0" t="0" r="4445" b="0"/>
            <wp:wrapThrough wrapText="bothSides">
              <wp:wrapPolygon edited="0">
                <wp:start x="0" y="0"/>
                <wp:lineTo x="0" y="21450"/>
                <wp:lineTo x="21559" y="21450"/>
                <wp:lineTo x="21559" y="0"/>
                <wp:lineTo x="0" y="0"/>
              </wp:wrapPolygon>
            </wp:wrapThrough>
            <wp:docPr id="1" name="Picture 1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TeamsDay_Email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067" cy="356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00188" w14:textId="77777777" w:rsidR="008465F8" w:rsidRDefault="008465F8"/>
    <w:p w14:paraId="674855DA" w14:textId="493684A6" w:rsidR="000542CD" w:rsidRPr="007E6E72" w:rsidRDefault="6BC46974" w:rsidP="6BC46974">
      <w:pPr>
        <w:jc w:val="center"/>
        <w:rPr>
          <w:b/>
          <w:bCs/>
          <w:color w:val="2E74B5" w:themeColor="accent1" w:themeShade="BF"/>
          <w:sz w:val="56"/>
          <w:szCs w:val="56"/>
        </w:rPr>
      </w:pPr>
      <w:r w:rsidRPr="6BC46974">
        <w:rPr>
          <w:b/>
          <w:bCs/>
          <w:color w:val="2E74B5" w:themeColor="accent1" w:themeShade="BF"/>
          <w:sz w:val="56"/>
          <w:szCs w:val="56"/>
        </w:rPr>
        <w:t>Inspirations to</w:t>
      </w:r>
      <w:r w:rsidR="000E1951">
        <w:rPr>
          <w:b/>
          <w:bCs/>
          <w:color w:val="2E74B5" w:themeColor="accent1" w:themeShade="BF"/>
          <w:sz w:val="56"/>
          <w:szCs w:val="56"/>
        </w:rPr>
        <w:t xml:space="preserve"> </w:t>
      </w:r>
      <w:r w:rsidRPr="6BC46974">
        <w:rPr>
          <w:b/>
          <w:bCs/>
          <w:color w:val="2E74B5" w:themeColor="accent1" w:themeShade="BF"/>
          <w:sz w:val="56"/>
          <w:szCs w:val="56"/>
        </w:rPr>
        <w:t xml:space="preserve">Celebrate </w:t>
      </w:r>
    </w:p>
    <w:p w14:paraId="2928333C" w14:textId="63E8711D" w:rsidR="00A9204E" w:rsidRPr="007E6E72" w:rsidRDefault="008465F8" w:rsidP="008465F8">
      <w:pPr>
        <w:jc w:val="center"/>
        <w:rPr>
          <w:rFonts w:cstheme="minorHAnsi"/>
          <w:b/>
          <w:iCs/>
          <w:color w:val="2E74B5" w:themeColor="accent1" w:themeShade="BF"/>
          <w:sz w:val="56"/>
          <w:szCs w:val="56"/>
        </w:rPr>
      </w:pPr>
      <w:r w:rsidRPr="007E6E72">
        <w:rPr>
          <w:rFonts w:cstheme="minorHAnsi"/>
          <w:b/>
          <w:iCs/>
          <w:color w:val="2E74B5" w:themeColor="accent1" w:themeShade="BF"/>
          <w:sz w:val="56"/>
          <w:szCs w:val="56"/>
        </w:rPr>
        <w:t>Apartment Onsite Teams Day</w:t>
      </w:r>
    </w:p>
    <w:p w14:paraId="3B5C51A0" w14:textId="7C3F96E8" w:rsidR="008465F8" w:rsidRDefault="008465F8" w:rsidP="008465F8">
      <w:pPr>
        <w:pStyle w:val="NormalWeb"/>
        <w:shd w:val="clear" w:color="auto" w:fill="FFFFFF"/>
        <w:rPr>
          <w:rFonts w:ascii="Arial" w:hAnsi="Arial" w:cs="Arial"/>
          <w:color w:val="5A595B"/>
          <w:sz w:val="27"/>
          <w:szCs w:val="27"/>
        </w:rPr>
      </w:pPr>
      <w:r w:rsidRPr="00A463B2">
        <w:rPr>
          <w:rFonts w:ascii="Arial" w:hAnsi="Arial" w:cs="Arial"/>
          <w:b/>
          <w:bCs/>
          <w:color w:val="5A595B"/>
          <w:sz w:val="27"/>
          <w:szCs w:val="27"/>
        </w:rPr>
        <w:t>August 12, 2020 is Apartment Onsite Teams Day</w:t>
      </w:r>
      <w:r>
        <w:rPr>
          <w:rFonts w:ascii="Arial" w:hAnsi="Arial" w:cs="Arial"/>
          <w:color w:val="5A595B"/>
          <w:sz w:val="27"/>
          <w:szCs w:val="27"/>
        </w:rPr>
        <w:t xml:space="preserve">, so join in the fun to raise awareness and </w:t>
      </w:r>
      <w:r w:rsidRPr="008465F8">
        <w:rPr>
          <w:rFonts w:ascii="Arial" w:hAnsi="Arial" w:cs="Arial"/>
          <w:color w:val="5A595B"/>
          <w:sz w:val="27"/>
          <w:szCs w:val="27"/>
        </w:rPr>
        <w:t>show our appreciation for the</w:t>
      </w:r>
      <w:r>
        <w:rPr>
          <w:rFonts w:ascii="Arial" w:hAnsi="Arial" w:cs="Arial"/>
          <w:color w:val="5A595B"/>
          <w:sz w:val="27"/>
          <w:szCs w:val="27"/>
        </w:rPr>
        <w:t xml:space="preserve"> </w:t>
      </w:r>
      <w:r w:rsidRPr="008465F8">
        <w:rPr>
          <w:rFonts w:ascii="Arial" w:hAnsi="Arial" w:cs="Arial"/>
          <w:color w:val="5A595B"/>
          <w:sz w:val="27"/>
          <w:szCs w:val="27"/>
        </w:rPr>
        <w:t xml:space="preserve">rental </w:t>
      </w:r>
      <w:r>
        <w:rPr>
          <w:rFonts w:ascii="Arial" w:hAnsi="Arial" w:cs="Arial"/>
          <w:color w:val="5A595B"/>
          <w:sz w:val="27"/>
          <w:szCs w:val="27"/>
        </w:rPr>
        <w:t>housing i</w:t>
      </w:r>
      <w:r w:rsidRPr="008465F8">
        <w:rPr>
          <w:rFonts w:ascii="Arial" w:hAnsi="Arial" w:cs="Arial"/>
          <w:color w:val="5A595B"/>
          <w:sz w:val="27"/>
          <w:szCs w:val="27"/>
        </w:rPr>
        <w:t>ndustry’s</w:t>
      </w:r>
      <w:r>
        <w:rPr>
          <w:rFonts w:ascii="Arial" w:hAnsi="Arial" w:cs="Arial"/>
          <w:color w:val="5A595B"/>
          <w:sz w:val="27"/>
          <w:szCs w:val="27"/>
        </w:rPr>
        <w:t xml:space="preserve"> </w:t>
      </w:r>
      <w:r w:rsidRPr="008465F8">
        <w:rPr>
          <w:rFonts w:ascii="Arial" w:hAnsi="Arial" w:cs="Arial"/>
          <w:color w:val="5A595B"/>
          <w:sz w:val="27"/>
          <w:szCs w:val="27"/>
        </w:rPr>
        <w:t>onsite staff</w:t>
      </w:r>
      <w:r>
        <w:rPr>
          <w:rFonts w:ascii="Arial" w:hAnsi="Arial" w:cs="Arial"/>
          <w:color w:val="5A595B"/>
          <w:sz w:val="27"/>
          <w:szCs w:val="27"/>
        </w:rPr>
        <w:t>!</w:t>
      </w:r>
    </w:p>
    <w:p w14:paraId="5FB43D11" w14:textId="53E93AF9" w:rsidR="008465F8" w:rsidRDefault="008465F8" w:rsidP="008465F8">
      <w:pPr>
        <w:pStyle w:val="NormalWeb"/>
        <w:shd w:val="clear" w:color="auto" w:fill="FFFFFF"/>
        <w:rPr>
          <w:rFonts w:ascii="Arial" w:hAnsi="Arial" w:cs="Arial"/>
          <w:color w:val="5A595B"/>
          <w:sz w:val="27"/>
          <w:szCs w:val="27"/>
        </w:rPr>
      </w:pPr>
      <w:r>
        <w:rPr>
          <w:rFonts w:ascii="Arial" w:hAnsi="Arial" w:cs="Arial"/>
          <w:color w:val="5A595B"/>
          <w:sz w:val="27"/>
          <w:szCs w:val="27"/>
        </w:rPr>
        <w:t xml:space="preserve">This </w:t>
      </w:r>
      <w:r w:rsidR="008E20AC">
        <w:rPr>
          <w:rFonts w:ascii="Arial" w:hAnsi="Arial" w:cs="Arial"/>
          <w:color w:val="5A595B"/>
          <w:sz w:val="27"/>
          <w:szCs w:val="27"/>
        </w:rPr>
        <w:t>inspiration list and the toolkit are</w:t>
      </w:r>
      <w:r w:rsidR="00A463B2">
        <w:rPr>
          <w:rFonts w:ascii="Arial" w:hAnsi="Arial" w:cs="Arial"/>
          <w:color w:val="5A595B"/>
          <w:sz w:val="27"/>
          <w:szCs w:val="27"/>
        </w:rPr>
        <w:t xml:space="preserve"> provided as</w:t>
      </w:r>
      <w:r>
        <w:rPr>
          <w:rFonts w:ascii="Arial" w:hAnsi="Arial" w:cs="Arial"/>
          <w:color w:val="5A595B"/>
          <w:sz w:val="27"/>
          <w:szCs w:val="27"/>
        </w:rPr>
        <w:t xml:space="preserve"> tools that can help you, your employees and your industry partners spread the word about #</w:t>
      </w:r>
      <w:proofErr w:type="spellStart"/>
      <w:r>
        <w:rPr>
          <w:rFonts w:ascii="Arial" w:hAnsi="Arial" w:cs="Arial"/>
          <w:color w:val="5A595B"/>
          <w:sz w:val="27"/>
          <w:szCs w:val="27"/>
        </w:rPr>
        <w:t>APTeam</w:t>
      </w:r>
      <w:r w:rsidR="0052502C">
        <w:rPr>
          <w:rFonts w:ascii="Arial" w:hAnsi="Arial" w:cs="Arial"/>
          <w:color w:val="5A595B"/>
          <w:sz w:val="27"/>
          <w:szCs w:val="27"/>
        </w:rPr>
        <w:t>s</w:t>
      </w:r>
      <w:r>
        <w:rPr>
          <w:rFonts w:ascii="Arial" w:hAnsi="Arial" w:cs="Arial"/>
          <w:color w:val="5A595B"/>
          <w:sz w:val="27"/>
          <w:szCs w:val="27"/>
        </w:rPr>
        <w:t>Day</w:t>
      </w:r>
      <w:proofErr w:type="spellEnd"/>
      <w:r>
        <w:rPr>
          <w:rFonts w:ascii="Arial" w:hAnsi="Arial" w:cs="Arial"/>
          <w:color w:val="5A595B"/>
          <w:sz w:val="27"/>
          <w:szCs w:val="27"/>
        </w:rPr>
        <w:t>.</w:t>
      </w:r>
    </w:p>
    <w:p w14:paraId="5E13A08D" w14:textId="3203361D" w:rsidR="008465F8" w:rsidRDefault="008465F8" w:rsidP="008465F8">
      <w:pPr>
        <w:jc w:val="center"/>
        <w:rPr>
          <w:rFonts w:cstheme="minorHAnsi"/>
          <w:b/>
          <w:iCs/>
          <w:color w:val="404040" w:themeColor="text1" w:themeTint="BF"/>
          <w:sz w:val="48"/>
          <w:szCs w:val="48"/>
        </w:rPr>
      </w:pPr>
    </w:p>
    <w:p w14:paraId="2505428E" w14:textId="346722C2" w:rsidR="008E20AC" w:rsidRDefault="008E20AC" w:rsidP="008465F8">
      <w:pPr>
        <w:rPr>
          <w:rFonts w:ascii="Arial" w:hAnsi="Arial" w:cs="Arial"/>
          <w:b/>
          <w:iCs/>
          <w:color w:val="404040" w:themeColor="text1" w:themeTint="BF"/>
          <w:sz w:val="48"/>
          <w:szCs w:val="48"/>
        </w:rPr>
      </w:pPr>
      <w:r>
        <w:rPr>
          <w:rFonts w:ascii="Arial" w:hAnsi="Arial" w:cs="Arial"/>
          <w:b/>
          <w:iCs/>
          <w:color w:val="404040" w:themeColor="text1" w:themeTint="BF"/>
          <w:sz w:val="48"/>
          <w:szCs w:val="48"/>
        </w:rPr>
        <w:t>S</w:t>
      </w:r>
      <w:r w:rsidRPr="008E20AC">
        <w:rPr>
          <w:rFonts w:ascii="Arial" w:hAnsi="Arial" w:cs="Arial"/>
          <w:b/>
          <w:iCs/>
          <w:color w:val="404040" w:themeColor="text1" w:themeTint="BF"/>
          <w:sz w:val="48"/>
          <w:szCs w:val="48"/>
        </w:rPr>
        <w:t>ocial media shout out</w:t>
      </w:r>
    </w:p>
    <w:p w14:paraId="55C4DEEC" w14:textId="7B4F1C1F" w:rsidR="000542CD" w:rsidRPr="0077064F" w:rsidRDefault="00F67187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>Use sample social post</w:t>
      </w:r>
      <w:r w:rsidR="00125222">
        <w:rPr>
          <w:rFonts w:ascii="Arial" w:hAnsi="Arial" w:cs="Arial"/>
          <w:bCs/>
          <w:color w:val="404040" w:themeColor="text1" w:themeTint="BF"/>
          <w:sz w:val="28"/>
          <w:szCs w:val="28"/>
        </w:rPr>
        <w:t>s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and graphics provided in the toolkit to share</w:t>
      </w:r>
      <w:r w:rsidR="008465F8" w:rsidRPr="0077064F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across your social media 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>channels</w:t>
      </w:r>
      <w:r w:rsidR="00125222">
        <w:rPr>
          <w:rFonts w:ascii="Arial" w:hAnsi="Arial" w:cs="Arial"/>
          <w:bCs/>
          <w:color w:val="404040" w:themeColor="text1" w:themeTint="BF"/>
          <w:sz w:val="28"/>
          <w:szCs w:val="28"/>
        </w:rPr>
        <w:t>. E</w:t>
      </w:r>
      <w:r w:rsidR="008465F8" w:rsidRPr="0077064F">
        <w:rPr>
          <w:rFonts w:ascii="Arial" w:hAnsi="Arial" w:cs="Arial"/>
          <w:bCs/>
          <w:color w:val="404040" w:themeColor="text1" w:themeTint="BF"/>
          <w:sz w:val="28"/>
          <w:szCs w:val="28"/>
        </w:rPr>
        <w:t>ncourage your team to post photos with the hashtag #</w:t>
      </w:r>
      <w:proofErr w:type="spellStart"/>
      <w:r w:rsidR="000542CD" w:rsidRPr="0077064F">
        <w:rPr>
          <w:rFonts w:ascii="Arial" w:hAnsi="Arial" w:cs="Arial"/>
          <w:bCs/>
          <w:color w:val="404040" w:themeColor="text1" w:themeTint="BF"/>
          <w:sz w:val="28"/>
          <w:szCs w:val="28"/>
        </w:rPr>
        <w:t>APTeam</w:t>
      </w:r>
      <w:r w:rsidR="0052502C">
        <w:rPr>
          <w:rFonts w:ascii="Arial" w:hAnsi="Arial" w:cs="Arial"/>
          <w:bCs/>
          <w:color w:val="404040" w:themeColor="text1" w:themeTint="BF"/>
          <w:sz w:val="28"/>
          <w:szCs w:val="28"/>
        </w:rPr>
        <w:t>s</w:t>
      </w:r>
      <w:r w:rsidR="000542CD" w:rsidRPr="0077064F">
        <w:rPr>
          <w:rFonts w:ascii="Arial" w:hAnsi="Arial" w:cs="Arial"/>
          <w:bCs/>
          <w:color w:val="404040" w:themeColor="text1" w:themeTint="BF"/>
          <w:sz w:val="28"/>
          <w:szCs w:val="28"/>
        </w:rPr>
        <w:t>Day</w:t>
      </w:r>
      <w:proofErr w:type="spellEnd"/>
      <w:r w:rsidR="008465F8" w:rsidRPr="0077064F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. </w:t>
      </w:r>
    </w:p>
    <w:p w14:paraId="74BC4869" w14:textId="6359B893" w:rsidR="000542CD" w:rsidRDefault="000542CD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</w:p>
    <w:p w14:paraId="040ABB58" w14:textId="2AC1CD93" w:rsidR="0005081A" w:rsidRDefault="0005081A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</w:p>
    <w:p w14:paraId="67F8597D" w14:textId="0E9EC097" w:rsidR="0005081A" w:rsidRDefault="007E6E72" w:rsidP="008465F8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color w:val="404040" w:themeColor="text1" w:themeTint="BF"/>
          <w:sz w:val="44"/>
          <w:szCs w:val="44"/>
        </w:rPr>
        <w:t>Promote #</w:t>
      </w:r>
      <w:proofErr w:type="spellStart"/>
      <w:r>
        <w:rPr>
          <w:rFonts w:ascii="Arial" w:hAnsi="Arial" w:cs="Arial"/>
          <w:b/>
          <w:color w:val="404040" w:themeColor="text1" w:themeTint="BF"/>
          <w:sz w:val="44"/>
          <w:szCs w:val="44"/>
        </w:rPr>
        <w:t>APTeam</w:t>
      </w:r>
      <w:r w:rsidR="0052502C">
        <w:rPr>
          <w:rFonts w:ascii="Arial" w:hAnsi="Arial" w:cs="Arial"/>
          <w:b/>
          <w:color w:val="404040" w:themeColor="text1" w:themeTint="BF"/>
          <w:sz w:val="44"/>
          <w:szCs w:val="44"/>
        </w:rPr>
        <w:t>s</w:t>
      </w:r>
      <w:r>
        <w:rPr>
          <w:rFonts w:ascii="Arial" w:hAnsi="Arial" w:cs="Arial"/>
          <w:b/>
          <w:color w:val="404040" w:themeColor="text1" w:themeTint="BF"/>
          <w:sz w:val="44"/>
          <w:szCs w:val="44"/>
        </w:rPr>
        <w:t>Day</w:t>
      </w:r>
      <w:proofErr w:type="spellEnd"/>
      <w:r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on</w:t>
      </w:r>
      <w:r w:rsidR="0005081A" w:rsidRPr="0005081A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your website</w:t>
      </w:r>
    </w:p>
    <w:p w14:paraId="7ACE0453" w14:textId="4C88DBD0" w:rsidR="0005081A" w:rsidRDefault="0005081A" w:rsidP="008465F8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14:paraId="3965978D" w14:textId="6726B446" w:rsidR="0005081A" w:rsidRPr="0005081A" w:rsidRDefault="00F67187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>Add</w:t>
      </w:r>
      <w:r w:rsidR="004C762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digital ads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="004C762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provided 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>in the toolkit on your</w:t>
      </w:r>
      <w:r w:rsidR="004C762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website</w:t>
      </w:r>
      <w:r w:rsidR="0012522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. This is </w:t>
      </w:r>
      <w:r w:rsidR="003059F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also </w:t>
      </w:r>
      <w:r w:rsidR="007E6E72">
        <w:rPr>
          <w:rFonts w:ascii="Arial" w:hAnsi="Arial" w:cs="Arial"/>
          <w:bCs/>
          <w:color w:val="404040" w:themeColor="text1" w:themeTint="BF"/>
          <w:sz w:val="28"/>
          <w:szCs w:val="28"/>
        </w:rPr>
        <w:t>an</w:t>
      </w:r>
      <w:r w:rsidR="0012522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="003059FC">
        <w:rPr>
          <w:rFonts w:ascii="Arial" w:hAnsi="Arial" w:cs="Arial"/>
          <w:bCs/>
          <w:color w:val="404040" w:themeColor="text1" w:themeTint="BF"/>
          <w:sz w:val="28"/>
          <w:szCs w:val="28"/>
        </w:rPr>
        <w:t>opportunity</w:t>
      </w:r>
      <w:r w:rsidR="0012522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to </w:t>
      </w:r>
      <w:r w:rsidR="003059FC">
        <w:rPr>
          <w:rFonts w:ascii="Arial" w:hAnsi="Arial" w:cs="Arial"/>
          <w:bCs/>
          <w:color w:val="404040" w:themeColor="text1" w:themeTint="BF"/>
          <w:sz w:val="28"/>
          <w:szCs w:val="28"/>
        </w:rPr>
        <w:t>feature your onsite team pictures on the website.</w:t>
      </w:r>
    </w:p>
    <w:p w14:paraId="263D0ED5" w14:textId="77777777" w:rsidR="0005081A" w:rsidRDefault="0005081A" w:rsidP="008465F8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</w:p>
    <w:p w14:paraId="722E5C1C" w14:textId="3EADA26D" w:rsidR="008465F8" w:rsidRPr="0077064F" w:rsidRDefault="000542CD" w:rsidP="008465F8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77064F">
        <w:rPr>
          <w:rFonts w:ascii="Arial" w:hAnsi="Arial" w:cs="Arial"/>
          <w:b/>
          <w:color w:val="404040" w:themeColor="text1" w:themeTint="BF"/>
          <w:sz w:val="48"/>
          <w:szCs w:val="48"/>
        </w:rPr>
        <w:t>Giveaways</w:t>
      </w:r>
    </w:p>
    <w:p w14:paraId="22D30900" w14:textId="31DCD0D4" w:rsidR="001F39E0" w:rsidRPr="00885512" w:rsidRDefault="003059FC" w:rsidP="00885512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A</w:t>
      </w:r>
      <w:r w:rsidR="00885512" w:rsidRPr="0088551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ppreciation gift box</w:t>
      </w:r>
      <w:r w:rsidR="0052502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es</w:t>
      </w:r>
      <w:r w:rsidR="001F39E0" w:rsidRPr="00885512">
        <w:rPr>
          <w:rFonts w:ascii="Arial" w:eastAsia="Times New Roman" w:hAnsi="Arial" w:cs="Arial"/>
          <w:sz w:val="28"/>
          <w:szCs w:val="28"/>
        </w:rPr>
        <w:t> filled with special treats make staff</w:t>
      </w:r>
      <w:r w:rsidR="00885512" w:rsidRPr="00885512">
        <w:rPr>
          <w:rFonts w:ascii="Arial" w:eastAsia="Times New Roman" w:hAnsi="Arial" w:cs="Arial"/>
          <w:sz w:val="28"/>
          <w:szCs w:val="28"/>
        </w:rPr>
        <w:t xml:space="preserve"> </w:t>
      </w:r>
      <w:r w:rsidR="001F39E0" w:rsidRPr="00885512">
        <w:rPr>
          <w:rFonts w:ascii="Arial" w:eastAsia="Times New Roman" w:hAnsi="Arial" w:cs="Arial"/>
          <w:sz w:val="28"/>
          <w:szCs w:val="28"/>
        </w:rPr>
        <w:t>feel special on the event day</w:t>
      </w:r>
      <w:r w:rsidR="00885512" w:rsidRPr="00885512">
        <w:rPr>
          <w:rFonts w:ascii="Arial" w:eastAsia="Times New Roman" w:hAnsi="Arial" w:cs="Arial"/>
          <w:sz w:val="28"/>
          <w:szCs w:val="28"/>
        </w:rPr>
        <w:t>. Even a small gift to show employee recognition, like a $10 gift card, can make someone's day.</w:t>
      </w:r>
    </w:p>
    <w:p w14:paraId="150D09CA" w14:textId="1334298A" w:rsidR="001F39E0" w:rsidRPr="00885512" w:rsidRDefault="001F39E0" w:rsidP="00885512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88551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Greeting cards</w:t>
      </w:r>
      <w:r w:rsidRPr="00885512">
        <w:rPr>
          <w:rFonts w:ascii="Arial" w:eastAsia="Times New Roman" w:hAnsi="Arial" w:cs="Arial"/>
          <w:sz w:val="28"/>
          <w:szCs w:val="28"/>
        </w:rPr>
        <w:t> with thank you messages show your staff that you value them</w:t>
      </w:r>
      <w:r w:rsidR="00F67187">
        <w:rPr>
          <w:rFonts w:ascii="Arial" w:eastAsia="Times New Roman" w:hAnsi="Arial" w:cs="Arial"/>
          <w:sz w:val="28"/>
          <w:szCs w:val="28"/>
        </w:rPr>
        <w:t xml:space="preserve"> </w:t>
      </w:r>
      <w:r w:rsidRPr="00885512">
        <w:rPr>
          <w:rFonts w:ascii="Arial" w:eastAsia="Times New Roman" w:hAnsi="Arial" w:cs="Arial"/>
          <w:sz w:val="28"/>
          <w:szCs w:val="28"/>
        </w:rPr>
        <w:t xml:space="preserve">and their </w:t>
      </w:r>
      <w:r w:rsidR="00885512" w:rsidRPr="00885512">
        <w:rPr>
          <w:rFonts w:ascii="Arial" w:eastAsia="Times New Roman" w:hAnsi="Arial" w:cs="Arial"/>
          <w:sz w:val="28"/>
          <w:szCs w:val="28"/>
        </w:rPr>
        <w:t>hard work</w:t>
      </w:r>
      <w:r w:rsidR="0077064F" w:rsidRPr="00885512">
        <w:rPr>
          <w:rFonts w:ascii="Arial" w:eastAsia="Times New Roman" w:hAnsi="Arial" w:cs="Arial"/>
          <w:sz w:val="28"/>
          <w:szCs w:val="28"/>
        </w:rPr>
        <w:t>.</w:t>
      </w:r>
      <w:r w:rsidR="0052502C">
        <w:rPr>
          <w:rFonts w:ascii="Arial" w:eastAsia="Times New Roman" w:hAnsi="Arial" w:cs="Arial"/>
          <w:sz w:val="28"/>
          <w:szCs w:val="28"/>
        </w:rPr>
        <w:t xml:space="preserve"> Better yet, create a giant greeting card for residents to sign.</w:t>
      </w:r>
    </w:p>
    <w:p w14:paraId="303D341F" w14:textId="669AA6E2" w:rsidR="001F39E0" w:rsidRPr="00885512" w:rsidRDefault="001F39E0" w:rsidP="00885512">
      <w:pPr>
        <w:pStyle w:val="ListParagraph"/>
        <w:numPr>
          <w:ilvl w:val="0"/>
          <w:numId w:val="28"/>
        </w:num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88551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T-shirt</w:t>
      </w:r>
      <w:r w:rsidR="0052502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s</w:t>
      </w:r>
      <w:r w:rsidRPr="00885512">
        <w:rPr>
          <w:rFonts w:ascii="Arial" w:eastAsia="Times New Roman" w:hAnsi="Arial" w:cs="Arial"/>
          <w:sz w:val="28"/>
          <w:szCs w:val="28"/>
        </w:rPr>
        <w:t xml:space="preserve"> personalized with </w:t>
      </w:r>
      <w:r w:rsidR="0052502C">
        <w:rPr>
          <w:rFonts w:ascii="Arial" w:eastAsia="Times New Roman" w:hAnsi="Arial" w:cs="Arial"/>
          <w:sz w:val="28"/>
          <w:szCs w:val="28"/>
        </w:rPr>
        <w:t>#</w:t>
      </w:r>
      <w:proofErr w:type="spellStart"/>
      <w:r w:rsidR="0052502C">
        <w:rPr>
          <w:rFonts w:ascii="Arial" w:eastAsia="Times New Roman" w:hAnsi="Arial" w:cs="Arial"/>
          <w:sz w:val="28"/>
          <w:szCs w:val="28"/>
        </w:rPr>
        <w:t>APTeamsDay</w:t>
      </w:r>
      <w:proofErr w:type="spellEnd"/>
      <w:r w:rsidR="0052502C">
        <w:rPr>
          <w:rFonts w:ascii="Arial" w:eastAsia="Times New Roman" w:hAnsi="Arial" w:cs="Arial"/>
          <w:sz w:val="28"/>
          <w:szCs w:val="28"/>
        </w:rPr>
        <w:t xml:space="preserve"> and </w:t>
      </w:r>
      <w:r w:rsidRPr="00885512">
        <w:rPr>
          <w:rFonts w:ascii="Arial" w:eastAsia="Times New Roman" w:hAnsi="Arial" w:cs="Arial"/>
          <w:sz w:val="28"/>
          <w:szCs w:val="28"/>
        </w:rPr>
        <w:t>your</w:t>
      </w:r>
      <w:r w:rsidR="0077064F" w:rsidRPr="00885512">
        <w:rPr>
          <w:rFonts w:ascii="Arial" w:eastAsia="Times New Roman" w:hAnsi="Arial" w:cs="Arial"/>
          <w:sz w:val="28"/>
          <w:szCs w:val="28"/>
        </w:rPr>
        <w:t xml:space="preserve"> company</w:t>
      </w:r>
      <w:r w:rsidRPr="00885512">
        <w:rPr>
          <w:rFonts w:ascii="Arial" w:eastAsia="Times New Roman" w:hAnsi="Arial" w:cs="Arial"/>
          <w:sz w:val="28"/>
          <w:szCs w:val="28"/>
        </w:rPr>
        <w:t xml:space="preserve"> logo </w:t>
      </w:r>
      <w:r w:rsidR="0052502C">
        <w:rPr>
          <w:rFonts w:ascii="Arial" w:eastAsia="Times New Roman" w:hAnsi="Arial" w:cs="Arial"/>
          <w:sz w:val="28"/>
          <w:szCs w:val="28"/>
        </w:rPr>
        <w:t xml:space="preserve">are </w:t>
      </w:r>
      <w:r w:rsidR="0077064F" w:rsidRPr="00885512">
        <w:rPr>
          <w:rFonts w:ascii="Arial" w:eastAsia="Times New Roman" w:hAnsi="Arial" w:cs="Arial"/>
          <w:sz w:val="28"/>
          <w:szCs w:val="28"/>
        </w:rPr>
        <w:t>a</w:t>
      </w:r>
      <w:r w:rsidRPr="00885512">
        <w:rPr>
          <w:rFonts w:ascii="Arial" w:eastAsia="Times New Roman" w:hAnsi="Arial" w:cs="Arial"/>
          <w:sz w:val="28"/>
          <w:szCs w:val="28"/>
        </w:rPr>
        <w:t xml:space="preserve"> perfect</w:t>
      </w:r>
      <w:r w:rsidR="0077064F" w:rsidRPr="00885512">
        <w:rPr>
          <w:rFonts w:ascii="Arial" w:eastAsia="Times New Roman" w:hAnsi="Arial" w:cs="Arial"/>
          <w:sz w:val="28"/>
          <w:szCs w:val="28"/>
        </w:rPr>
        <w:t xml:space="preserve"> giveaway for staff and </w:t>
      </w:r>
      <w:r w:rsidRPr="00885512">
        <w:rPr>
          <w:rFonts w:ascii="Arial" w:eastAsia="Times New Roman" w:hAnsi="Arial" w:cs="Arial"/>
          <w:sz w:val="28"/>
          <w:szCs w:val="28"/>
        </w:rPr>
        <w:t>for</w:t>
      </w:r>
      <w:r w:rsidRPr="00885512">
        <w:rPr>
          <w:rFonts w:ascii="Arial" w:hAnsi="Arial" w:cs="Arial"/>
          <w:sz w:val="28"/>
          <w:szCs w:val="28"/>
        </w:rPr>
        <w:t xml:space="preserve"> </w:t>
      </w:r>
      <w:r w:rsidRPr="00885512">
        <w:rPr>
          <w:rFonts w:ascii="Arial" w:eastAsia="Times New Roman" w:hAnsi="Arial" w:cs="Arial"/>
          <w:sz w:val="28"/>
          <w:szCs w:val="28"/>
        </w:rPr>
        <w:t>property publicity anytime, anywhere.</w:t>
      </w:r>
    </w:p>
    <w:p w14:paraId="3182C9C4" w14:textId="77777777" w:rsidR="0077064F" w:rsidRDefault="0077064F" w:rsidP="008465F8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</w:p>
    <w:p w14:paraId="67B69341" w14:textId="5C451CFB" w:rsidR="001F39E0" w:rsidRPr="0077064F" w:rsidRDefault="001F39E0" w:rsidP="008465F8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77064F">
        <w:rPr>
          <w:rFonts w:ascii="Arial" w:hAnsi="Arial" w:cs="Arial"/>
          <w:b/>
          <w:color w:val="404040" w:themeColor="text1" w:themeTint="BF"/>
          <w:sz w:val="48"/>
          <w:szCs w:val="48"/>
        </w:rPr>
        <w:t xml:space="preserve">Free </w:t>
      </w:r>
      <w:r w:rsidR="0077064F">
        <w:rPr>
          <w:rFonts w:ascii="Arial" w:hAnsi="Arial" w:cs="Arial"/>
          <w:b/>
          <w:color w:val="404040" w:themeColor="text1" w:themeTint="BF"/>
          <w:sz w:val="48"/>
          <w:szCs w:val="48"/>
        </w:rPr>
        <w:t>food</w:t>
      </w:r>
    </w:p>
    <w:p w14:paraId="36CB5A6F" w14:textId="0144F51B" w:rsidR="00D4164B" w:rsidRPr="00885512" w:rsidRDefault="00885512" w:rsidP="0088551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48"/>
          <w:szCs w:val="48"/>
        </w:rPr>
      </w:pPr>
      <w:r w:rsidRPr="00885512">
        <w:rPr>
          <w:rFonts w:ascii="Arial" w:hAnsi="Arial" w:cs="Arial"/>
          <w:sz w:val="28"/>
          <w:szCs w:val="28"/>
          <w:shd w:val="clear" w:color="auto" w:fill="FFFFFF"/>
        </w:rPr>
        <w:t xml:space="preserve">Have a pizza party! </w:t>
      </w:r>
      <w:r w:rsidR="001F39E0" w:rsidRPr="00885512">
        <w:rPr>
          <w:rFonts w:ascii="Arial" w:hAnsi="Arial" w:cs="Arial"/>
          <w:sz w:val="28"/>
          <w:szCs w:val="28"/>
          <w:shd w:val="clear" w:color="auto" w:fill="FFFFFF"/>
        </w:rPr>
        <w:t>Offer</w:t>
      </w:r>
      <w:r w:rsidR="0052502C">
        <w:rPr>
          <w:rFonts w:ascii="Arial" w:hAnsi="Arial" w:cs="Arial"/>
          <w:sz w:val="28"/>
          <w:szCs w:val="28"/>
          <w:shd w:val="clear" w:color="auto" w:fill="FFFFFF"/>
        </w:rPr>
        <w:t>ing</w:t>
      </w:r>
      <w:r w:rsidR="001F39E0" w:rsidRPr="00885512">
        <w:rPr>
          <w:rFonts w:ascii="Arial" w:hAnsi="Arial" w:cs="Arial"/>
          <w:sz w:val="28"/>
          <w:szCs w:val="28"/>
          <w:shd w:val="clear" w:color="auto" w:fill="FFFFFF"/>
        </w:rPr>
        <w:t xml:space="preserve"> onsite lunches is a great way to encourage </w:t>
      </w:r>
      <w:r w:rsidR="0052502C">
        <w:rPr>
          <w:rFonts w:ascii="Arial" w:hAnsi="Arial" w:cs="Arial"/>
          <w:sz w:val="28"/>
          <w:szCs w:val="28"/>
          <w:shd w:val="clear" w:color="auto" w:fill="FFFFFF"/>
        </w:rPr>
        <w:t xml:space="preserve">staff </w:t>
      </w:r>
      <w:r w:rsidR="001F39E0" w:rsidRPr="00885512">
        <w:rPr>
          <w:rFonts w:ascii="Arial" w:hAnsi="Arial" w:cs="Arial"/>
          <w:sz w:val="28"/>
          <w:szCs w:val="28"/>
          <w:shd w:val="clear" w:color="auto" w:fill="FFFFFF"/>
        </w:rPr>
        <w:t xml:space="preserve">to stick around during their lunch breaks, giving them the opportunity to </w:t>
      </w:r>
      <w:r w:rsidR="0077064F" w:rsidRPr="00885512">
        <w:rPr>
          <w:rFonts w:ascii="Arial" w:hAnsi="Arial" w:cs="Arial"/>
          <w:sz w:val="28"/>
          <w:szCs w:val="28"/>
          <w:shd w:val="clear" w:color="auto" w:fill="FFFFFF"/>
        </w:rPr>
        <w:t>celebrate their day</w:t>
      </w:r>
      <w:r w:rsidR="001F39E0" w:rsidRPr="00885512">
        <w:rPr>
          <w:rFonts w:ascii="Arial" w:hAnsi="Arial" w:cs="Arial"/>
          <w:sz w:val="28"/>
          <w:szCs w:val="28"/>
          <w:shd w:val="clear" w:color="auto" w:fill="FFFFFF"/>
        </w:rPr>
        <w:t xml:space="preserve"> with co-wor</w:t>
      </w:r>
      <w:r w:rsidR="0077064F" w:rsidRPr="00885512">
        <w:rPr>
          <w:rFonts w:ascii="Arial" w:hAnsi="Arial" w:cs="Arial"/>
          <w:sz w:val="28"/>
          <w:szCs w:val="28"/>
          <w:shd w:val="clear" w:color="auto" w:fill="FFFFFF"/>
        </w:rPr>
        <w:t>ker</w:t>
      </w:r>
      <w:r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77064F" w:rsidRPr="0088551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3CFB4109" w14:textId="06E6ADFD" w:rsidR="001F39E0" w:rsidRPr="004C762C" w:rsidRDefault="00D4164B" w:rsidP="0088551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885512">
        <w:rPr>
          <w:rFonts w:ascii="Arial" w:hAnsi="Arial" w:cs="Arial"/>
          <w:sz w:val="28"/>
          <w:szCs w:val="28"/>
          <w:shd w:val="clear" w:color="auto" w:fill="FFFFFF"/>
        </w:rPr>
        <w:t>Surprise</w:t>
      </w:r>
      <w:r w:rsidR="00CF5D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85512">
        <w:rPr>
          <w:rFonts w:ascii="Arial" w:hAnsi="Arial" w:cs="Arial"/>
          <w:sz w:val="28"/>
          <w:szCs w:val="28"/>
          <w:shd w:val="clear" w:color="auto" w:fill="FFFFFF"/>
        </w:rPr>
        <w:t xml:space="preserve">the team with an Ice Cream Truck treat to show how much their hard work means to </w:t>
      </w:r>
      <w:r w:rsidR="003059FC">
        <w:rPr>
          <w:rFonts w:ascii="Arial" w:hAnsi="Arial" w:cs="Arial"/>
          <w:sz w:val="28"/>
          <w:szCs w:val="28"/>
          <w:shd w:val="clear" w:color="auto" w:fill="FFFFFF"/>
        </w:rPr>
        <w:t>you</w:t>
      </w:r>
      <w:r w:rsidRPr="0088551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4C762C">
        <w:rPr>
          <w:rFonts w:ascii="Arial" w:hAnsi="Arial" w:cs="Arial"/>
          <w:sz w:val="28"/>
          <w:szCs w:val="28"/>
          <w:shd w:val="clear" w:color="auto" w:fill="FFFFFF"/>
        </w:rPr>
        <w:t xml:space="preserve"> Much needed on a hot summer day.</w:t>
      </w:r>
    </w:p>
    <w:p w14:paraId="25AEC5C1" w14:textId="7A3B0F95" w:rsidR="004C762C" w:rsidRPr="00885512" w:rsidRDefault="004C762C" w:rsidP="0088551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Organize a potluck lunc</w:t>
      </w:r>
      <w:r w:rsidR="00CF5D98">
        <w:rPr>
          <w:rFonts w:ascii="Arial" w:hAnsi="Arial" w:cs="Arial"/>
          <w:sz w:val="28"/>
          <w:szCs w:val="28"/>
          <w:shd w:val="clear" w:color="auto" w:fill="FFFFFF"/>
        </w:rPr>
        <w:t>h!</w:t>
      </w:r>
      <w:r w:rsidR="000E195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4C762C">
        <w:rPr>
          <w:rFonts w:ascii="Arial" w:hAnsi="Arial" w:cs="Arial"/>
          <w:sz w:val="28"/>
          <w:szCs w:val="28"/>
          <w:shd w:val="clear" w:color="auto" w:fill="FFFFFF"/>
        </w:rPr>
        <w:t>ncourag</w:t>
      </w:r>
      <w:r>
        <w:rPr>
          <w:rFonts w:ascii="Arial" w:hAnsi="Arial" w:cs="Arial"/>
          <w:sz w:val="28"/>
          <w:szCs w:val="28"/>
          <w:shd w:val="clear" w:color="auto" w:fill="FFFFFF"/>
        </w:rPr>
        <w:t>e</w:t>
      </w:r>
      <w:proofErr w:type="gramEnd"/>
      <w:r w:rsidRPr="004C762C">
        <w:rPr>
          <w:rFonts w:ascii="Arial" w:hAnsi="Arial" w:cs="Arial"/>
          <w:sz w:val="28"/>
          <w:szCs w:val="28"/>
          <w:shd w:val="clear" w:color="auto" w:fill="FFFFFF"/>
        </w:rPr>
        <w:t xml:space="preserve"> people to bring a dish that represents their culture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or </w:t>
      </w:r>
      <w:r w:rsidRPr="004C762C">
        <w:rPr>
          <w:rFonts w:ascii="Arial" w:hAnsi="Arial" w:cs="Arial"/>
          <w:sz w:val="28"/>
          <w:szCs w:val="28"/>
          <w:shd w:val="clear" w:color="auto" w:fill="FFFFFF"/>
        </w:rPr>
        <w:t>bring their favorite food.</w:t>
      </w:r>
    </w:p>
    <w:p w14:paraId="024E3734" w14:textId="0C1D93F8" w:rsidR="008465F8" w:rsidRPr="0077064F" w:rsidRDefault="008465F8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</w:p>
    <w:p w14:paraId="102E6064" w14:textId="4D7BB6B1" w:rsidR="008465F8" w:rsidRDefault="6BC46974" w:rsidP="6BC46974">
      <w:pPr>
        <w:rPr>
          <w:rFonts w:ascii="Arial" w:hAnsi="Arial" w:cs="Arial"/>
          <w:b/>
          <w:bCs/>
          <w:color w:val="404040" w:themeColor="text1" w:themeTint="BF"/>
          <w:sz w:val="48"/>
          <w:szCs w:val="48"/>
        </w:rPr>
      </w:pPr>
      <w:proofErr w:type="spellStart"/>
      <w:r w:rsidRPr="6BC46974">
        <w:rPr>
          <w:rFonts w:ascii="Arial" w:hAnsi="Arial" w:cs="Arial"/>
          <w:b/>
          <w:bCs/>
          <w:color w:val="404040" w:themeColor="text1" w:themeTint="BF"/>
          <w:sz w:val="48"/>
          <w:szCs w:val="48"/>
        </w:rPr>
        <w:t>TikTok</w:t>
      </w:r>
      <w:proofErr w:type="spellEnd"/>
      <w:r w:rsidRPr="6BC46974">
        <w:rPr>
          <w:rFonts w:ascii="Arial" w:hAnsi="Arial" w:cs="Arial"/>
          <w:b/>
          <w:bCs/>
          <w:color w:val="404040" w:themeColor="text1" w:themeTint="BF"/>
          <w:sz w:val="48"/>
          <w:szCs w:val="48"/>
        </w:rPr>
        <w:t xml:space="preserve"> videos</w:t>
      </w:r>
    </w:p>
    <w:p w14:paraId="1279816F" w14:textId="1E1C92C0" w:rsidR="00D4164B" w:rsidRPr="00885512" w:rsidRDefault="00D4164B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 w:rsidRPr="0088551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Ask your employees </w:t>
      </w:r>
      <w:r w:rsidR="0088551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to record </w:t>
      </w:r>
      <w:r w:rsidRPr="0088551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fun </w:t>
      </w:r>
      <w:proofErr w:type="spellStart"/>
      <w:r w:rsidR="00885512">
        <w:rPr>
          <w:rFonts w:ascii="Arial" w:hAnsi="Arial" w:cs="Arial"/>
          <w:bCs/>
          <w:color w:val="404040" w:themeColor="text1" w:themeTint="BF"/>
          <w:sz w:val="28"/>
          <w:szCs w:val="28"/>
        </w:rPr>
        <w:t>Tik</w:t>
      </w:r>
      <w:r w:rsidR="0052502C">
        <w:rPr>
          <w:rFonts w:ascii="Arial" w:hAnsi="Arial" w:cs="Arial"/>
          <w:bCs/>
          <w:color w:val="404040" w:themeColor="text1" w:themeTint="BF"/>
          <w:sz w:val="28"/>
          <w:szCs w:val="28"/>
        </w:rPr>
        <w:t>T</w:t>
      </w:r>
      <w:r w:rsidR="00885512">
        <w:rPr>
          <w:rFonts w:ascii="Arial" w:hAnsi="Arial" w:cs="Arial"/>
          <w:bCs/>
          <w:color w:val="404040" w:themeColor="text1" w:themeTint="BF"/>
          <w:sz w:val="28"/>
          <w:szCs w:val="28"/>
        </w:rPr>
        <w:t>ok</w:t>
      </w:r>
      <w:proofErr w:type="spellEnd"/>
      <w:r w:rsidR="00885512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videos and share them on social. Don’t forget to use our official hashtag #</w:t>
      </w:r>
      <w:proofErr w:type="spellStart"/>
      <w:r w:rsidR="00885512">
        <w:rPr>
          <w:rFonts w:ascii="Arial" w:hAnsi="Arial" w:cs="Arial"/>
          <w:bCs/>
          <w:color w:val="404040" w:themeColor="text1" w:themeTint="BF"/>
          <w:sz w:val="28"/>
          <w:szCs w:val="28"/>
        </w:rPr>
        <w:t>APTeam</w:t>
      </w:r>
      <w:r w:rsidR="0052502C">
        <w:rPr>
          <w:rFonts w:ascii="Arial" w:hAnsi="Arial" w:cs="Arial"/>
          <w:bCs/>
          <w:color w:val="404040" w:themeColor="text1" w:themeTint="BF"/>
          <w:sz w:val="28"/>
          <w:szCs w:val="28"/>
        </w:rPr>
        <w:t>s</w:t>
      </w:r>
      <w:r w:rsidR="00885512">
        <w:rPr>
          <w:rFonts w:ascii="Arial" w:hAnsi="Arial" w:cs="Arial"/>
          <w:bCs/>
          <w:color w:val="404040" w:themeColor="text1" w:themeTint="BF"/>
          <w:sz w:val="28"/>
          <w:szCs w:val="28"/>
        </w:rPr>
        <w:t>Day</w:t>
      </w:r>
      <w:proofErr w:type="spellEnd"/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>.</w:t>
      </w:r>
    </w:p>
    <w:p w14:paraId="2F6D70F8" w14:textId="77777777" w:rsidR="008465F8" w:rsidRPr="0077064F" w:rsidRDefault="008465F8" w:rsidP="008465F8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</w:p>
    <w:p w14:paraId="5166BCE1" w14:textId="19095D63" w:rsidR="008465F8" w:rsidRDefault="0005081A" w:rsidP="008465F8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  <w:r>
        <w:rPr>
          <w:rFonts w:ascii="Arial" w:hAnsi="Arial" w:cs="Arial"/>
          <w:b/>
          <w:color w:val="404040" w:themeColor="text1" w:themeTint="BF"/>
          <w:sz w:val="48"/>
          <w:szCs w:val="48"/>
        </w:rPr>
        <w:t xml:space="preserve">Yard </w:t>
      </w:r>
      <w:r w:rsidR="00C4235E" w:rsidRPr="0077064F">
        <w:rPr>
          <w:rFonts w:ascii="Arial" w:hAnsi="Arial" w:cs="Arial"/>
          <w:b/>
          <w:color w:val="404040" w:themeColor="text1" w:themeTint="BF"/>
          <w:sz w:val="48"/>
          <w:szCs w:val="48"/>
        </w:rPr>
        <w:t>sign</w:t>
      </w:r>
      <w:r>
        <w:rPr>
          <w:rFonts w:ascii="Arial" w:hAnsi="Arial" w:cs="Arial"/>
          <w:b/>
          <w:color w:val="404040" w:themeColor="text1" w:themeTint="BF"/>
          <w:sz w:val="48"/>
          <w:szCs w:val="48"/>
        </w:rPr>
        <w:t>s/</w:t>
      </w:r>
      <w:r w:rsidR="00E52C2F">
        <w:rPr>
          <w:rFonts w:ascii="Arial" w:hAnsi="Arial" w:cs="Arial"/>
          <w:b/>
          <w:color w:val="404040" w:themeColor="text1" w:themeTint="BF"/>
          <w:sz w:val="48"/>
          <w:szCs w:val="48"/>
        </w:rPr>
        <w:t>Flyers</w:t>
      </w:r>
    </w:p>
    <w:p w14:paraId="6E1FC4DF" w14:textId="4573B04D" w:rsidR="008465F8" w:rsidRDefault="008E20AC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>Install yard signs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or </w:t>
      </w:r>
      <w:r w:rsidR="004C762C">
        <w:rPr>
          <w:rFonts w:ascii="Arial" w:hAnsi="Arial" w:cs="Arial"/>
          <w:bCs/>
          <w:color w:val="404040" w:themeColor="text1" w:themeTint="BF"/>
          <w:sz w:val="28"/>
          <w:szCs w:val="28"/>
        </w:rPr>
        <w:t>post flyers</w:t>
      </w:r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around your property to 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>raise awareness about</w:t>
      </w:r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#</w:t>
      </w:r>
      <w:proofErr w:type="spellStart"/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>APTeam</w:t>
      </w:r>
      <w:r w:rsidR="0052502C">
        <w:rPr>
          <w:rFonts w:ascii="Arial" w:hAnsi="Arial" w:cs="Arial"/>
          <w:bCs/>
          <w:color w:val="404040" w:themeColor="text1" w:themeTint="BF"/>
          <w:sz w:val="28"/>
          <w:szCs w:val="28"/>
        </w:rPr>
        <w:t>s</w:t>
      </w:r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>Day</w:t>
      </w:r>
      <w:proofErr w:type="spellEnd"/>
      <w:r w:rsidR="0005081A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. </w:t>
      </w:r>
      <w:r>
        <w:rPr>
          <w:rFonts w:ascii="Arial" w:hAnsi="Arial" w:cs="Arial"/>
          <w:bCs/>
          <w:color w:val="404040" w:themeColor="text1" w:themeTint="BF"/>
          <w:sz w:val="28"/>
          <w:szCs w:val="28"/>
        </w:rPr>
        <w:t>Let your residents acknowledge</w:t>
      </w:r>
      <w:r w:rsidRPr="008E20A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all the amazing work of </w:t>
      </w:r>
      <w:r w:rsidR="004C762C">
        <w:rPr>
          <w:rFonts w:ascii="Arial" w:hAnsi="Arial" w:cs="Arial"/>
          <w:bCs/>
          <w:color w:val="404040" w:themeColor="text1" w:themeTint="BF"/>
          <w:sz w:val="28"/>
          <w:szCs w:val="28"/>
        </w:rPr>
        <w:t>y</w:t>
      </w:r>
      <w:r w:rsidRPr="008E20AC">
        <w:rPr>
          <w:rFonts w:ascii="Arial" w:hAnsi="Arial" w:cs="Arial"/>
          <w:bCs/>
          <w:color w:val="404040" w:themeColor="text1" w:themeTint="BF"/>
          <w:sz w:val="28"/>
          <w:szCs w:val="28"/>
        </w:rPr>
        <w:t>our onsite teams</w:t>
      </w:r>
      <w:r w:rsidR="004C762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and celebrate with us.</w:t>
      </w:r>
    </w:p>
    <w:p w14:paraId="64F5F8BC" w14:textId="4B544313" w:rsidR="0005081A" w:rsidRDefault="0005081A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</w:p>
    <w:p w14:paraId="7A9E16A0" w14:textId="33FB0356" w:rsidR="0005081A" w:rsidRPr="0005081A" w:rsidRDefault="0005081A" w:rsidP="008465F8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05081A">
        <w:rPr>
          <w:rFonts w:ascii="Arial" w:hAnsi="Arial" w:cs="Arial"/>
          <w:b/>
          <w:color w:val="404040" w:themeColor="text1" w:themeTint="BF"/>
          <w:sz w:val="44"/>
          <w:szCs w:val="44"/>
        </w:rPr>
        <w:t>Collect employee ideas</w:t>
      </w:r>
    </w:p>
    <w:p w14:paraId="3FBBC971" w14:textId="0333ED0A" w:rsidR="0005081A" w:rsidRPr="0005081A" w:rsidRDefault="0005081A" w:rsidP="008465F8">
      <w:pPr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 w:rsidRPr="0005081A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You can </w:t>
      </w:r>
      <w:r w:rsidR="000E1951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always </w:t>
      </w:r>
      <w:bookmarkStart w:id="0" w:name="_GoBack"/>
      <w:bookmarkEnd w:id="0"/>
      <w:r w:rsidRPr="0005081A">
        <w:rPr>
          <w:rFonts w:ascii="Arial" w:hAnsi="Arial" w:cs="Arial"/>
          <w:bCs/>
          <w:color w:val="404040" w:themeColor="text1" w:themeTint="BF"/>
          <w:sz w:val="28"/>
          <w:szCs w:val="28"/>
        </w:rPr>
        <w:t>collect different appreciation ideas and take a vote on what</w:t>
      </w:r>
      <w:r w:rsidR="003059F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they prefer to do</w:t>
      </w:r>
      <w:r w:rsidR="0052502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on</w:t>
      </w:r>
      <w:r w:rsidR="003059FC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Pr="0005081A">
        <w:rPr>
          <w:rFonts w:ascii="Arial" w:hAnsi="Arial" w:cs="Arial"/>
          <w:bCs/>
          <w:color w:val="404040" w:themeColor="text1" w:themeTint="BF"/>
          <w:sz w:val="28"/>
          <w:szCs w:val="28"/>
        </w:rPr>
        <w:t>the event day.</w:t>
      </w:r>
    </w:p>
    <w:p w14:paraId="2E8F711D" w14:textId="77777777" w:rsidR="008465F8" w:rsidRPr="008465F8" w:rsidRDefault="008465F8" w:rsidP="008465F8">
      <w:pPr>
        <w:rPr>
          <w:b/>
          <w:color w:val="404040" w:themeColor="text1" w:themeTint="BF"/>
          <w:sz w:val="48"/>
          <w:szCs w:val="48"/>
        </w:rPr>
      </w:pPr>
    </w:p>
    <w:sectPr w:rsidR="008465F8" w:rsidRPr="008465F8" w:rsidSect="00846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6456AA"/>
    <w:multiLevelType w:val="multilevel"/>
    <w:tmpl w:val="8A3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DFA6747"/>
    <w:multiLevelType w:val="hybridMultilevel"/>
    <w:tmpl w:val="CCB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D142C"/>
    <w:multiLevelType w:val="multilevel"/>
    <w:tmpl w:val="8A3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BC03FE"/>
    <w:multiLevelType w:val="multilevel"/>
    <w:tmpl w:val="8A3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27459D2"/>
    <w:multiLevelType w:val="hybridMultilevel"/>
    <w:tmpl w:val="1E3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E75630"/>
    <w:multiLevelType w:val="multilevel"/>
    <w:tmpl w:val="8A3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7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8"/>
  </w:num>
  <w:num w:numId="24">
    <w:abstractNumId w:val="16"/>
  </w:num>
  <w:num w:numId="25">
    <w:abstractNumId w:val="14"/>
  </w:num>
  <w:num w:numId="26">
    <w:abstractNumId w:val="25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F8"/>
    <w:rsid w:val="0005081A"/>
    <w:rsid w:val="000542CD"/>
    <w:rsid w:val="000E1951"/>
    <w:rsid w:val="00125222"/>
    <w:rsid w:val="001F39E0"/>
    <w:rsid w:val="003059FC"/>
    <w:rsid w:val="004C762C"/>
    <w:rsid w:val="0052502C"/>
    <w:rsid w:val="00645252"/>
    <w:rsid w:val="006D3D74"/>
    <w:rsid w:val="0077064F"/>
    <w:rsid w:val="007E6E72"/>
    <w:rsid w:val="0083569A"/>
    <w:rsid w:val="008465F8"/>
    <w:rsid w:val="00885512"/>
    <w:rsid w:val="008E20AC"/>
    <w:rsid w:val="00A463B2"/>
    <w:rsid w:val="00A9204E"/>
    <w:rsid w:val="00C4235E"/>
    <w:rsid w:val="00CF5D98"/>
    <w:rsid w:val="00D4164B"/>
    <w:rsid w:val="00E52C2F"/>
    <w:rsid w:val="00F67187"/>
    <w:rsid w:val="6BC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64E3"/>
  <w15:chartTrackingRefBased/>
  <w15:docId w15:val="{FD8E6EE3-43B8-42AE-98DB-163B2F3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846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F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guy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 Nguyen</dc:creator>
  <cp:keywords/>
  <dc:description/>
  <cp:lastModifiedBy>Nhi Nguyen</cp:lastModifiedBy>
  <cp:revision>2</cp:revision>
  <dcterms:created xsi:type="dcterms:W3CDTF">2020-07-13T17:37:00Z</dcterms:created>
  <dcterms:modified xsi:type="dcterms:W3CDTF">2020-07-13T17:37:00Z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